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C4" w:rsidRDefault="004103C4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9E62CF">
        <w:rPr>
          <w:rFonts w:cs="Calibri"/>
          <w:b/>
          <w:sz w:val="22"/>
          <w:szCs w:val="24"/>
        </w:rPr>
        <w:t xml:space="preserve">1 </w:t>
      </w:r>
    </w:p>
    <w:p w:rsidR="004103C4" w:rsidRDefault="004103C4">
      <w:pPr>
        <w:rPr>
          <w:rFonts w:cs="Calibri"/>
          <w:b/>
          <w:sz w:val="22"/>
        </w:rPr>
      </w:pPr>
    </w:p>
    <w:p w:rsidR="004103C4" w:rsidRDefault="004103C4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4103C4" w:rsidRDefault="004103C4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 xml:space="preserve">Dla postępowania prowadzonego na podstawie </w:t>
      </w:r>
      <w:r w:rsidR="00FA03B7">
        <w:rPr>
          <w:rFonts w:cs="Calibri"/>
          <w:sz w:val="22"/>
        </w:rPr>
        <w:t>regulaminu zamówień publicznych</w:t>
      </w:r>
    </w:p>
    <w:p w:rsidR="004103C4" w:rsidRDefault="004103C4" w:rsidP="008E2ABC">
      <w:pPr>
        <w:jc w:val="center"/>
        <w:rPr>
          <w:rFonts w:cs="Garamond"/>
          <w:b/>
          <w:color w:val="000000"/>
          <w:sz w:val="24"/>
          <w:szCs w:val="24"/>
        </w:rPr>
      </w:pPr>
      <w:r>
        <w:rPr>
          <w:rFonts w:cs="Calibri"/>
          <w:sz w:val="22"/>
        </w:rPr>
        <w:t>na wykonanie usługi pn.:</w:t>
      </w:r>
    </w:p>
    <w:p w:rsidR="00E714E0" w:rsidRPr="00E714E0" w:rsidRDefault="007F6B81" w:rsidP="00E714E0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eastAsia="Calibri" w:cs="Arial"/>
          <w:b/>
          <w:i/>
          <w:sz w:val="24"/>
          <w:szCs w:val="24"/>
          <w:lang w:eastAsia="en-US"/>
        </w:rPr>
      </w:pPr>
      <w:r w:rsidRPr="00E47668">
        <w:rPr>
          <w:rFonts w:cs="Calibri"/>
          <w:b/>
          <w:color w:val="000000"/>
          <w:sz w:val="22"/>
        </w:rPr>
        <w:t xml:space="preserve"> </w:t>
      </w:r>
      <w:r w:rsidR="008E2ABC" w:rsidRPr="00E47668">
        <w:rPr>
          <w:rFonts w:cs="Calibri"/>
          <w:b/>
          <w:color w:val="000000"/>
        </w:rPr>
        <w:t xml:space="preserve"> </w:t>
      </w:r>
      <w:r w:rsidR="00E714E0" w:rsidRPr="00E714E0">
        <w:rPr>
          <w:rFonts w:eastAsia="Calibri" w:cs="Arial"/>
          <w:b/>
          <w:i/>
          <w:sz w:val="24"/>
          <w:szCs w:val="24"/>
          <w:lang w:eastAsia="en-US"/>
        </w:rPr>
        <w:t>Dzierżawa dwóch dystrybutorów wody pitnej (woda gorąca, woda schłodzona, gazowana) dla siedziby Zarządu Zlewni w Gorzowie Wlkp. na okres dwóch lat</w:t>
      </w:r>
    </w:p>
    <w:p w:rsidR="008930B8" w:rsidRDefault="00F70CA1" w:rsidP="00E714E0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Calibri"/>
          <w:sz w:val="22"/>
        </w:rPr>
      </w:pPr>
      <w:r w:rsidRPr="008930B8">
        <w:rPr>
          <w:rFonts w:cs="Calibri"/>
          <w:b/>
          <w:sz w:val="22"/>
        </w:rPr>
        <w:t>Zakres zamówienia</w:t>
      </w:r>
      <w:r w:rsidR="00630BCE" w:rsidRPr="008930B8">
        <w:rPr>
          <w:rFonts w:cs="Calibri"/>
          <w:sz w:val="22"/>
        </w:rPr>
        <w:t xml:space="preserve"> – Określenie</w:t>
      </w:r>
      <w:r w:rsidRPr="008930B8">
        <w:rPr>
          <w:rFonts w:cs="Calibri"/>
          <w:sz w:val="22"/>
        </w:rPr>
        <w:t xml:space="preserve"> przedmiotu zamówienia: </w:t>
      </w:r>
    </w:p>
    <w:p w:rsidR="00E714E0" w:rsidRPr="00E714E0" w:rsidRDefault="00E714E0" w:rsidP="00E714E0">
      <w:pPr>
        <w:shd w:val="clear" w:color="auto" w:fill="FFFFFF"/>
        <w:tabs>
          <w:tab w:val="left" w:leader="dot" w:pos="9639"/>
        </w:tabs>
        <w:suppressAutoHyphens w:val="0"/>
        <w:spacing w:before="0" w:after="160" w:line="259" w:lineRule="auto"/>
        <w:ind w:left="360"/>
        <w:jc w:val="left"/>
        <w:rPr>
          <w:rFonts w:eastAsia="Calibri" w:cs="Arial"/>
          <w:b/>
          <w:i/>
          <w:sz w:val="22"/>
          <w:lang w:eastAsia="en-US"/>
        </w:rPr>
      </w:pPr>
      <w:r w:rsidRPr="00E714E0">
        <w:rPr>
          <w:rFonts w:eastAsia="Calibri" w:cs="Arial"/>
          <w:b/>
          <w:i/>
          <w:sz w:val="22"/>
          <w:lang w:eastAsia="en-US"/>
        </w:rPr>
        <w:t xml:space="preserve">Przedmiotem postępowania jest </w:t>
      </w:r>
      <w:r w:rsidRPr="00E714E0">
        <w:rPr>
          <w:rFonts w:eastAsia="Calibri"/>
          <w:b/>
          <w:sz w:val="24"/>
          <w:szCs w:val="24"/>
          <w:lang w:eastAsia="en-US"/>
        </w:rPr>
        <w:t xml:space="preserve"> </w:t>
      </w:r>
      <w:r w:rsidRPr="00E714E0">
        <w:rPr>
          <w:rFonts w:eastAsia="Calibri" w:cs="Arial"/>
          <w:b/>
          <w:i/>
          <w:sz w:val="22"/>
          <w:lang w:eastAsia="en-US"/>
        </w:rPr>
        <w:t xml:space="preserve">Dzierżawa </w:t>
      </w:r>
      <w:bookmarkStart w:id="0" w:name="_Hlk38869069"/>
      <w:bookmarkStart w:id="1" w:name="_GoBack"/>
      <w:r w:rsidRPr="00E714E0">
        <w:rPr>
          <w:rFonts w:eastAsia="Calibri" w:cs="Arial"/>
          <w:b/>
          <w:i/>
          <w:sz w:val="22"/>
          <w:lang w:eastAsia="en-US"/>
        </w:rPr>
        <w:t>dwóch dystrybutorów wody pitnej (woda gorąca, woda schłodzona, gazowana) dla siedziby Zarządu Zlewni w Gorzowie Wlkp. na okres dwóch lat wraz z kompleksową obsługą dzierżawionych dystrybutorów wody poprzez wymianę filtrów wody pitnej dostawa i montaż butli gazu CO2 dla wytwarzania wody gazowanej, serwis i naprawy w okresie użytkowania dystrybutorów</w:t>
      </w:r>
    </w:p>
    <w:bookmarkEnd w:id="0"/>
    <w:bookmarkEnd w:id="1"/>
    <w:p w:rsidR="004103C4" w:rsidRDefault="008E2ABC" w:rsidP="008930B8">
      <w:pPr>
        <w:spacing w:before="0"/>
        <w:ind w:left="567" w:hanging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1. </w:t>
      </w:r>
      <w:r w:rsidR="008930B8">
        <w:rPr>
          <w:rFonts w:cs="Calibri"/>
          <w:b/>
          <w:sz w:val="22"/>
        </w:rPr>
        <w:t xml:space="preserve"> </w:t>
      </w:r>
      <w:r w:rsidR="004103C4">
        <w:rPr>
          <w:rFonts w:cs="Calibri"/>
          <w:b/>
          <w:sz w:val="22"/>
        </w:rPr>
        <w:t>ZAMAWIAJĄCY:</w:t>
      </w:r>
    </w:p>
    <w:p w:rsidR="004103C4" w:rsidRDefault="004103C4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>Państwowe Gospodarstwo Wodne Wody Polskie, ul. Grzybowska 80/82, 00-844 Warszawa</w:t>
      </w:r>
    </w:p>
    <w:p w:rsidR="004103C4" w:rsidRDefault="004103C4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4103C4" w:rsidRPr="00E714E0" w:rsidRDefault="004103C4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</w:r>
      <w:r w:rsidRPr="00E714E0">
        <w:rPr>
          <w:rFonts w:cs="Calibri"/>
          <w:b/>
          <w:sz w:val="22"/>
        </w:rPr>
        <w:t xml:space="preserve">Zarząd Zlewni w Gorzowie Wlkp., </w:t>
      </w:r>
    </w:p>
    <w:p w:rsidR="008930B8" w:rsidRPr="00E714E0" w:rsidRDefault="004103C4" w:rsidP="008930B8">
      <w:pPr>
        <w:spacing w:before="0"/>
        <w:ind w:left="510" w:hanging="226"/>
        <w:rPr>
          <w:rFonts w:cs="Calibri"/>
          <w:i/>
          <w:sz w:val="22"/>
        </w:rPr>
      </w:pPr>
      <w:r w:rsidRPr="00E714E0">
        <w:rPr>
          <w:rFonts w:cs="Calibri"/>
          <w:b/>
          <w:sz w:val="22"/>
        </w:rPr>
        <w:tab/>
        <w:t xml:space="preserve">ul. </w:t>
      </w:r>
      <w:r w:rsidR="008E2ABC" w:rsidRPr="00E714E0">
        <w:rPr>
          <w:rFonts w:cs="Calibri"/>
          <w:b/>
          <w:sz w:val="22"/>
        </w:rPr>
        <w:t>Walczaka 25a, 66-400</w:t>
      </w:r>
      <w:r w:rsidR="008930B8" w:rsidRPr="00E714E0">
        <w:rPr>
          <w:rFonts w:cs="Calibri"/>
          <w:b/>
          <w:sz w:val="22"/>
        </w:rPr>
        <w:t xml:space="preserve"> Gorzów Wlkp</w:t>
      </w:r>
      <w:r w:rsidR="008930B8" w:rsidRPr="00E714E0">
        <w:rPr>
          <w:rFonts w:cs="Calibri"/>
          <w:i/>
          <w:sz w:val="22"/>
        </w:rPr>
        <w:t xml:space="preserve">. </w:t>
      </w:r>
    </w:p>
    <w:p w:rsidR="004103C4" w:rsidRPr="008930B8" w:rsidRDefault="004103C4" w:rsidP="008930B8">
      <w:pPr>
        <w:numPr>
          <w:ilvl w:val="0"/>
          <w:numId w:val="9"/>
        </w:numPr>
        <w:spacing w:before="0"/>
        <w:ind w:left="426" w:hanging="720"/>
        <w:rPr>
          <w:rFonts w:cs="Calibri"/>
          <w:sz w:val="22"/>
        </w:rPr>
      </w:pPr>
      <w:r>
        <w:rPr>
          <w:rFonts w:cs="Calibri"/>
          <w:b/>
          <w:sz w:val="22"/>
        </w:rPr>
        <w:t>WYKONAWCA:</w:t>
      </w:r>
    </w:p>
    <w:p w:rsidR="004103C4" w:rsidRDefault="004103C4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szCs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35"/>
        <w:gridCol w:w="3477"/>
      </w:tblGrid>
      <w:tr w:rsidR="004103C4" w:rsidTr="007F6B8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4103C4" w:rsidTr="007F6B8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  <w:p w:rsidR="007F6B81" w:rsidRDefault="007F6B81">
            <w:pPr>
              <w:snapToGrid w:val="0"/>
              <w:rPr>
                <w:rFonts w:cs="Calibri"/>
                <w:b/>
                <w:sz w:val="22"/>
              </w:rPr>
            </w:pPr>
          </w:p>
          <w:p w:rsidR="007F6B81" w:rsidRDefault="007F6B81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4103C4" w:rsidRDefault="004103C4">
      <w:pPr>
        <w:rPr>
          <w:rFonts w:cs="Calibri"/>
          <w:b/>
          <w:sz w:val="22"/>
        </w:rPr>
      </w:pPr>
    </w:p>
    <w:p w:rsidR="004103C4" w:rsidRDefault="004103C4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4103C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  <w:tr w:rsidR="004103C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C4" w:rsidRDefault="004103C4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C4" w:rsidRDefault="004103C4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4103C4" w:rsidRDefault="004103C4">
      <w:pPr>
        <w:rPr>
          <w:rFonts w:cs="Calibri"/>
          <w:b/>
          <w:sz w:val="22"/>
        </w:rPr>
      </w:pPr>
    </w:p>
    <w:p w:rsidR="004103C4" w:rsidRDefault="004103C4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1D162C" w:rsidRDefault="001D162C" w:rsidP="001D162C">
      <w:pPr>
        <w:rPr>
          <w:sz w:val="22"/>
        </w:rPr>
      </w:pPr>
      <w:r>
        <w:rPr>
          <w:sz w:val="22"/>
        </w:rPr>
        <w:t xml:space="preserve">spełniam warunki, dotyczące: </w:t>
      </w:r>
    </w:p>
    <w:p w:rsidR="001D162C" w:rsidRDefault="001D162C" w:rsidP="001D162C">
      <w:pPr>
        <w:numPr>
          <w:ilvl w:val="0"/>
          <w:numId w:val="7"/>
        </w:numPr>
        <w:spacing w:before="0" w:after="120"/>
        <w:ind w:left="360"/>
        <w:rPr>
          <w:sz w:val="22"/>
        </w:rPr>
      </w:pPr>
      <w:r>
        <w:rPr>
          <w:sz w:val="22"/>
        </w:rPr>
        <w:t>posiadania uprawnień do wykonywania określonej działalności lub czynności, jeżeli przepisy prawa nakładają obowiązek ich posiadania;</w:t>
      </w:r>
    </w:p>
    <w:p w:rsidR="001D162C" w:rsidRDefault="001D162C" w:rsidP="001D162C">
      <w:pPr>
        <w:ind w:left="360"/>
        <w:rPr>
          <w:rFonts w:cs="Arial"/>
          <w:sz w:val="22"/>
        </w:rPr>
      </w:pPr>
    </w:p>
    <w:p w:rsidR="001D162C" w:rsidRDefault="001D162C" w:rsidP="001D162C">
      <w:pPr>
        <w:pStyle w:val="Akapitzlist"/>
        <w:numPr>
          <w:ilvl w:val="0"/>
          <w:numId w:val="7"/>
        </w:numPr>
        <w:spacing w:before="0" w:line="288" w:lineRule="auto"/>
        <w:ind w:left="426" w:hanging="426"/>
        <w:rPr>
          <w:rFonts w:cs="Garamond"/>
          <w:color w:val="000000"/>
          <w:sz w:val="22"/>
        </w:rPr>
      </w:pPr>
      <w:r w:rsidRPr="0040241E">
        <w:rPr>
          <w:rFonts w:cs="Garamond"/>
          <w:color w:val="000000"/>
          <w:sz w:val="22"/>
        </w:rPr>
        <w:lastRenderedPageBreak/>
        <w:t>posiada</w:t>
      </w:r>
      <w:r>
        <w:rPr>
          <w:rFonts w:cs="Garamond"/>
          <w:color w:val="000000"/>
          <w:sz w:val="22"/>
        </w:rPr>
        <w:t>nia</w:t>
      </w:r>
      <w:r w:rsidRPr="0040241E">
        <w:rPr>
          <w:rFonts w:cs="Garamond"/>
          <w:color w:val="000000"/>
          <w:sz w:val="22"/>
        </w:rPr>
        <w:t xml:space="preserve"> niezbędn</w:t>
      </w:r>
      <w:r>
        <w:rPr>
          <w:rFonts w:cs="Garamond"/>
          <w:color w:val="000000"/>
          <w:sz w:val="22"/>
        </w:rPr>
        <w:t>ej</w:t>
      </w:r>
      <w:r w:rsidRPr="0040241E">
        <w:rPr>
          <w:rFonts w:cs="Garamond"/>
          <w:color w:val="000000"/>
          <w:sz w:val="22"/>
        </w:rPr>
        <w:t xml:space="preserve"> wiedz</w:t>
      </w:r>
      <w:r>
        <w:rPr>
          <w:rFonts w:cs="Garamond"/>
          <w:color w:val="000000"/>
          <w:sz w:val="22"/>
        </w:rPr>
        <w:t>y</w:t>
      </w:r>
      <w:r w:rsidRPr="0040241E">
        <w:rPr>
          <w:rFonts w:cs="Garamond"/>
          <w:color w:val="000000"/>
          <w:sz w:val="22"/>
        </w:rPr>
        <w:t xml:space="preserve"> i doświadczenie w przedmiocie zamówienia</w:t>
      </w:r>
    </w:p>
    <w:p w:rsidR="001D162C" w:rsidRDefault="001D162C" w:rsidP="001D162C">
      <w:pPr>
        <w:pStyle w:val="Akapitzlist"/>
        <w:rPr>
          <w:rFonts w:cs="Garamond"/>
          <w:color w:val="000000"/>
          <w:sz w:val="22"/>
        </w:rPr>
      </w:pPr>
    </w:p>
    <w:p w:rsidR="001D162C" w:rsidRDefault="001D162C" w:rsidP="001D162C">
      <w:pPr>
        <w:pStyle w:val="Akapitzlist"/>
        <w:numPr>
          <w:ilvl w:val="0"/>
          <w:numId w:val="7"/>
        </w:numPr>
        <w:spacing w:before="0" w:line="288" w:lineRule="auto"/>
        <w:ind w:left="426" w:hanging="426"/>
        <w:rPr>
          <w:rFonts w:cs="Garamond"/>
          <w:color w:val="000000"/>
          <w:sz w:val="22"/>
        </w:rPr>
      </w:pPr>
      <w:r w:rsidRPr="0040241E">
        <w:rPr>
          <w:rFonts w:cs="Garamond"/>
          <w:color w:val="000000"/>
          <w:sz w:val="22"/>
        </w:rPr>
        <w:t>posiada</w:t>
      </w:r>
      <w:r>
        <w:rPr>
          <w:rFonts w:cs="Garamond"/>
          <w:color w:val="000000"/>
          <w:sz w:val="22"/>
        </w:rPr>
        <w:t>nia</w:t>
      </w:r>
      <w:r w:rsidRPr="0040241E">
        <w:rPr>
          <w:rFonts w:cs="Garamond"/>
          <w:color w:val="000000"/>
          <w:sz w:val="22"/>
        </w:rPr>
        <w:t xml:space="preserve"> zdolnoś</w:t>
      </w:r>
      <w:r>
        <w:rPr>
          <w:rFonts w:cs="Garamond"/>
          <w:color w:val="000000"/>
          <w:sz w:val="22"/>
        </w:rPr>
        <w:t>ci</w:t>
      </w:r>
      <w:r w:rsidRPr="0040241E">
        <w:rPr>
          <w:rFonts w:cs="Garamond"/>
          <w:color w:val="000000"/>
          <w:sz w:val="22"/>
        </w:rPr>
        <w:t xml:space="preserve"> techniczn</w:t>
      </w:r>
      <w:r>
        <w:rPr>
          <w:rFonts w:cs="Garamond"/>
          <w:color w:val="000000"/>
          <w:sz w:val="22"/>
        </w:rPr>
        <w:t>ej i</w:t>
      </w:r>
      <w:r w:rsidRPr="0040241E">
        <w:rPr>
          <w:rFonts w:cs="Garamond"/>
          <w:color w:val="000000"/>
          <w:sz w:val="22"/>
        </w:rPr>
        <w:t xml:space="preserve"> zawodow</w:t>
      </w:r>
      <w:r>
        <w:rPr>
          <w:rFonts w:cs="Garamond"/>
          <w:color w:val="000000"/>
          <w:sz w:val="22"/>
        </w:rPr>
        <w:t>ej do realizacji zamówienia</w:t>
      </w:r>
    </w:p>
    <w:p w:rsidR="001D162C" w:rsidRDefault="001D162C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sz w:val="22"/>
        </w:rPr>
        <w:t>Ponadto</w:t>
      </w:r>
      <w:r w:rsidR="005B62A6">
        <w:rPr>
          <w:rFonts w:cs="Calibri"/>
          <w:sz w:val="22"/>
        </w:rPr>
        <w:t>: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 xml:space="preserve">zapoznałem się z treścią </w:t>
      </w:r>
      <w:r w:rsidR="009E62CF">
        <w:rPr>
          <w:rFonts w:cs="Calibri"/>
          <w:sz w:val="22"/>
        </w:rPr>
        <w:t>zapytania ofertowego</w:t>
      </w:r>
      <w:r w:rsidR="00504506">
        <w:rPr>
          <w:rFonts w:cs="Calibri"/>
          <w:sz w:val="22"/>
        </w:rPr>
        <w:t xml:space="preserve"> oraz opisu przedmiotu zamówienia</w:t>
      </w:r>
      <w:r>
        <w:rPr>
          <w:rFonts w:cs="Calibri"/>
          <w:sz w:val="22"/>
        </w:rPr>
        <w:t xml:space="preserve"> dla niniejszego zamówienia i nie wnoszę do niej żadnych zastrzeżeń,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 xml:space="preserve">gwarantuję wykonanie całości niniejszego zamówienia zgodnie z treścią: </w:t>
      </w:r>
      <w:r w:rsidR="00847E6F">
        <w:rPr>
          <w:rFonts w:cs="Calibri"/>
          <w:sz w:val="22"/>
        </w:rPr>
        <w:t>opisu przedmiotu zamówienia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bookmarkStart w:id="2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2"/>
      <w:r w:rsidR="00D57F78"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4103C4" w:rsidRDefault="006F6D9F" w:rsidP="006F6D9F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</w:t>
      </w:r>
      <w:r w:rsidR="004103C4">
        <w:rPr>
          <w:rFonts w:cs="Calibri"/>
          <w:sz w:val="22"/>
        </w:rPr>
        <w:t>netto .....................................</w:t>
      </w:r>
      <w:r w:rsidR="007F6B81">
        <w:rPr>
          <w:rFonts w:cs="Calibri"/>
          <w:sz w:val="22"/>
        </w:rPr>
        <w:t>.......</w:t>
      </w:r>
      <w:r w:rsidR="004103C4">
        <w:rPr>
          <w:rFonts w:cs="Calibri"/>
          <w:sz w:val="22"/>
        </w:rPr>
        <w:t xml:space="preserve"> złotych </w:t>
      </w:r>
      <w:r w:rsidR="00DE6E50">
        <w:rPr>
          <w:rFonts w:cs="Calibri"/>
          <w:sz w:val="22"/>
        </w:rPr>
        <w:t>miesięcznie</w:t>
      </w:r>
      <w:r w:rsidR="004103C4">
        <w:rPr>
          <w:rFonts w:cs="Calibri"/>
          <w:sz w:val="22"/>
        </w:rPr>
        <w:t xml:space="preserve"> plus należny podatek VAT w wysokości .........</w:t>
      </w:r>
      <w:r w:rsidR="005B62A6">
        <w:rPr>
          <w:rFonts w:cs="Calibri"/>
          <w:sz w:val="22"/>
        </w:rPr>
        <w:t>.</w:t>
      </w:r>
      <w:r w:rsidR="00A4273E">
        <w:rPr>
          <w:rFonts w:cs="Calibri"/>
          <w:sz w:val="22"/>
        </w:rPr>
        <w:t xml:space="preserve">  </w:t>
      </w:r>
      <w:r w:rsidR="005B62A6">
        <w:rPr>
          <w:rFonts w:cs="Calibri"/>
          <w:sz w:val="22"/>
        </w:rPr>
        <w:t>złotych,</w:t>
      </w:r>
      <w:r w:rsidR="00CA06A1">
        <w:rPr>
          <w:rFonts w:cs="Calibri"/>
          <w:sz w:val="22"/>
        </w:rPr>
        <w:t xml:space="preserve"> </w:t>
      </w:r>
      <w:r w:rsidR="004103C4">
        <w:rPr>
          <w:rFonts w:cs="Calibri"/>
          <w:sz w:val="22"/>
        </w:rPr>
        <w:t>co</w:t>
      </w:r>
      <w:r w:rsidR="00CA06A1">
        <w:rPr>
          <w:rFonts w:cs="Calibri"/>
          <w:sz w:val="22"/>
        </w:rPr>
        <w:t xml:space="preserve"> </w:t>
      </w:r>
      <w:r w:rsidR="004103C4">
        <w:rPr>
          <w:rFonts w:cs="Calibri"/>
          <w:sz w:val="22"/>
        </w:rPr>
        <w:t>stanowi</w:t>
      </w:r>
      <w:r w:rsidR="00CA06A1">
        <w:rPr>
          <w:rFonts w:cs="Calibri"/>
          <w:sz w:val="22"/>
        </w:rPr>
        <w:t xml:space="preserve"> </w:t>
      </w:r>
      <w:r w:rsidR="004103C4">
        <w:rPr>
          <w:rFonts w:cs="Calibri"/>
          <w:sz w:val="22"/>
        </w:rPr>
        <w:t>łącznie</w:t>
      </w:r>
      <w:r w:rsidR="00CA06A1">
        <w:rPr>
          <w:rFonts w:cs="Calibri"/>
          <w:sz w:val="22"/>
        </w:rPr>
        <w:t xml:space="preserve"> </w:t>
      </w:r>
      <w:r w:rsidR="004103C4">
        <w:rPr>
          <w:rFonts w:cs="Calibri"/>
          <w:sz w:val="22"/>
        </w:rPr>
        <w:t>kwotę</w:t>
      </w:r>
      <w:r w:rsidR="00CA06A1">
        <w:rPr>
          <w:rFonts w:cs="Calibri"/>
          <w:sz w:val="22"/>
        </w:rPr>
        <w:t xml:space="preserve"> brutto:</w:t>
      </w:r>
      <w:r w:rsidR="004103C4" w:rsidRPr="001A7B5B">
        <w:rPr>
          <w:rFonts w:cs="Calibri"/>
          <w:sz w:val="22"/>
        </w:rPr>
        <w:t>………..……………..………….. złotych</w:t>
      </w:r>
      <w:r w:rsidR="00CA06A1">
        <w:rPr>
          <w:rFonts w:cs="Calibri"/>
          <w:sz w:val="22"/>
        </w:rPr>
        <w:t xml:space="preserve"> </w:t>
      </w:r>
      <w:r w:rsidR="00DE6E50">
        <w:rPr>
          <w:rFonts w:cs="Calibri"/>
          <w:sz w:val="22"/>
        </w:rPr>
        <w:t>miesięcznie</w:t>
      </w:r>
      <w:r w:rsidR="004103C4" w:rsidRPr="001A7B5B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;</w:t>
      </w:r>
    </w:p>
    <w:p w:rsidR="00483AC2" w:rsidRDefault="00A4273E" w:rsidP="00A4273E">
      <w:pPr>
        <w:spacing w:line="360" w:lineRule="auto"/>
        <w:rPr>
          <w:rFonts w:cs="Calibri"/>
          <w:sz w:val="22"/>
        </w:rPr>
      </w:pPr>
      <w:r>
        <w:rPr>
          <w:rFonts w:cs="Calibri"/>
          <w:sz w:val="22"/>
        </w:rPr>
        <w:t>Wartość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3113"/>
        <w:gridCol w:w="1585"/>
        <w:gridCol w:w="1843"/>
        <w:gridCol w:w="1853"/>
      </w:tblGrid>
      <w:tr w:rsidR="00483AC2" w:rsidTr="004763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rPr>
                <w:rFonts w:cs="Calibri"/>
                <w:sz w:val="22"/>
              </w:rPr>
            </w:pPr>
            <w:proofErr w:type="spellStart"/>
            <w:r>
              <w:rPr>
                <w:rFonts w:cs="Calibri"/>
                <w:sz w:val="22"/>
              </w:rPr>
              <w:t>Lp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Zakres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before="0"/>
              <w:jc w:val="center"/>
              <w:rPr>
                <w:rFonts w:eastAsia="Calibri" w:cs="Calibri"/>
                <w:sz w:val="22"/>
              </w:rPr>
            </w:pPr>
            <w:r>
              <w:rPr>
                <w:rFonts w:cs="Calibri"/>
                <w:sz w:val="22"/>
              </w:rPr>
              <w:t xml:space="preserve">Zaoferowana przez Wykonawcę </w:t>
            </w:r>
            <w:r>
              <w:rPr>
                <w:rFonts w:cs="Calibri"/>
                <w:b/>
                <w:sz w:val="22"/>
              </w:rPr>
              <w:t>cena netto</w:t>
            </w:r>
          </w:p>
          <w:p w:rsidR="00483AC2" w:rsidRDefault="00483AC2" w:rsidP="00E714E0">
            <w:pPr>
              <w:spacing w:before="0"/>
              <w:jc w:val="center"/>
              <w:rPr>
                <w:rFonts w:cs="Calibri"/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 </w:t>
            </w:r>
            <w:r w:rsidR="00ED1956">
              <w:rPr>
                <w:rFonts w:cs="Calibri"/>
                <w:sz w:val="22"/>
              </w:rPr>
              <w:t xml:space="preserve">za </w:t>
            </w:r>
            <w:r w:rsidR="00E714E0">
              <w:rPr>
                <w:rFonts w:cs="Calibri"/>
                <w:sz w:val="22"/>
              </w:rPr>
              <w:t>1 m-c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7F6B81" w:rsidP="00E714E0">
            <w:pPr>
              <w:spacing w:before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Czas trwania umowy </w:t>
            </w:r>
            <w:r w:rsidR="00E714E0">
              <w:rPr>
                <w:rFonts w:cs="Calibri"/>
                <w:sz w:val="22"/>
              </w:rPr>
              <w:t>miesiące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C2" w:rsidRDefault="00483AC2">
            <w:pPr>
              <w:spacing w:before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Suma </w:t>
            </w:r>
          </w:p>
          <w:p w:rsidR="00483AC2" w:rsidRDefault="00483AC2">
            <w:pPr>
              <w:spacing w:before="0"/>
              <w:jc w:val="center"/>
            </w:pPr>
            <w:r>
              <w:rPr>
                <w:rFonts w:cs="Calibri"/>
                <w:sz w:val="22"/>
              </w:rPr>
              <w:t>(kol. 3xkol.4)</w:t>
            </w:r>
          </w:p>
        </w:tc>
      </w:tr>
      <w:tr w:rsidR="00483AC2" w:rsidTr="0047636C">
        <w:trPr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483AC2">
            <w:pPr>
              <w:spacing w:line="36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C2" w:rsidRDefault="00483AC2">
            <w:pPr>
              <w:spacing w:line="360" w:lineRule="auto"/>
              <w:jc w:val="center"/>
            </w:pPr>
            <w:r>
              <w:rPr>
                <w:rFonts w:cs="Calibri"/>
                <w:sz w:val="14"/>
                <w:szCs w:val="14"/>
              </w:rPr>
              <w:t>5</w:t>
            </w:r>
          </w:p>
        </w:tc>
      </w:tr>
      <w:tr w:rsidR="00483AC2" w:rsidTr="004763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Default="00E714E0" w:rsidP="007F6B81">
            <w:pPr>
              <w:spacing w:before="0" w:line="312" w:lineRule="auto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C2" w:rsidRPr="0047636C" w:rsidRDefault="00E714E0" w:rsidP="00E714E0">
            <w:pPr>
              <w:spacing w:before="0"/>
              <w:rPr>
                <w:rFonts w:cs="Calibri"/>
                <w:szCs w:val="20"/>
              </w:rPr>
            </w:pPr>
            <w:r w:rsidRPr="00E714E0">
              <w:rPr>
                <w:rFonts w:eastAsia="Calibri"/>
                <w:b/>
                <w:i/>
                <w:szCs w:val="20"/>
                <w:lang w:eastAsia="en-US"/>
              </w:rPr>
              <w:t>Dzierżawa dwóch dystrybutorów wody pitnej (woda gorąca, woda schłodzona, gazowana) dla siedziby Zarządu Zlewni w Gorzowie Wlkp. na okres dwóch lat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AC2" w:rsidRDefault="00483AC2">
            <w:pPr>
              <w:snapToGrid w:val="0"/>
              <w:spacing w:before="0" w:line="312" w:lineRule="auto"/>
              <w:rPr>
                <w:rFonts w:cs="Calibri"/>
                <w:sz w:val="22"/>
              </w:rPr>
            </w:pPr>
          </w:p>
          <w:p w:rsidR="00483AC2" w:rsidRDefault="00483AC2">
            <w:pPr>
              <w:spacing w:before="0" w:line="312" w:lineRule="auto"/>
              <w:rPr>
                <w:rFonts w:cs="Calibri"/>
                <w:sz w:val="22"/>
              </w:rPr>
            </w:pPr>
          </w:p>
          <w:p w:rsidR="00483AC2" w:rsidRDefault="00483AC2">
            <w:pPr>
              <w:spacing w:before="0" w:line="312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AC2" w:rsidRDefault="00483AC2">
            <w:pPr>
              <w:snapToGrid w:val="0"/>
              <w:spacing w:before="0" w:line="312" w:lineRule="auto"/>
              <w:rPr>
                <w:rFonts w:cs="Calibri"/>
                <w:sz w:val="22"/>
              </w:rPr>
            </w:pPr>
          </w:p>
          <w:p w:rsidR="0047636C" w:rsidRDefault="0047636C" w:rsidP="00ED1956">
            <w:pPr>
              <w:spacing w:before="0" w:line="312" w:lineRule="auto"/>
              <w:jc w:val="center"/>
              <w:rPr>
                <w:rFonts w:cs="Calibri"/>
                <w:sz w:val="22"/>
              </w:rPr>
            </w:pPr>
          </w:p>
          <w:p w:rsidR="00483AC2" w:rsidRDefault="00E714E0" w:rsidP="00ED1956">
            <w:pPr>
              <w:spacing w:before="0" w:line="312" w:lineRule="auto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</w:t>
            </w:r>
          </w:p>
          <w:p w:rsidR="00483AC2" w:rsidRDefault="00483AC2">
            <w:pPr>
              <w:spacing w:before="0" w:line="312" w:lineRule="auto"/>
              <w:jc w:val="center"/>
              <w:rPr>
                <w:rFonts w:cs="Calibri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C2" w:rsidRDefault="00483AC2">
            <w:pPr>
              <w:snapToGrid w:val="0"/>
              <w:spacing w:before="0" w:line="312" w:lineRule="auto"/>
              <w:rPr>
                <w:rFonts w:cs="Calibri"/>
                <w:sz w:val="22"/>
              </w:rPr>
            </w:pPr>
          </w:p>
          <w:p w:rsidR="00483AC2" w:rsidRDefault="00483AC2">
            <w:pPr>
              <w:spacing w:before="0" w:line="312" w:lineRule="auto"/>
              <w:rPr>
                <w:rFonts w:cs="Calibri"/>
                <w:sz w:val="22"/>
              </w:rPr>
            </w:pPr>
          </w:p>
          <w:p w:rsidR="00483AC2" w:rsidRDefault="00483AC2">
            <w:pPr>
              <w:spacing w:before="0" w:line="312" w:lineRule="auto"/>
            </w:pPr>
            <w:r>
              <w:rPr>
                <w:rFonts w:cs="Calibri"/>
                <w:sz w:val="22"/>
              </w:rPr>
              <w:t>.........................</w:t>
            </w:r>
          </w:p>
        </w:tc>
      </w:tr>
    </w:tbl>
    <w:p w:rsidR="004103C4" w:rsidRPr="0047636C" w:rsidRDefault="004103C4">
      <w:pPr>
        <w:numPr>
          <w:ilvl w:val="1"/>
          <w:numId w:val="6"/>
        </w:numPr>
        <w:ind w:left="720" w:hanging="360"/>
        <w:rPr>
          <w:rFonts w:cs="Calibri"/>
          <w:sz w:val="24"/>
          <w:szCs w:val="24"/>
        </w:rPr>
      </w:pPr>
      <w:r>
        <w:rPr>
          <w:rFonts w:cs="Calibri"/>
          <w:sz w:val="22"/>
        </w:rPr>
        <w:t>oferujemy wykon</w:t>
      </w:r>
      <w:r w:rsidR="006F6D9F">
        <w:rPr>
          <w:rFonts w:cs="Calibri"/>
          <w:sz w:val="22"/>
        </w:rPr>
        <w:t>yw</w:t>
      </w:r>
      <w:r>
        <w:rPr>
          <w:rFonts w:cs="Calibri"/>
          <w:sz w:val="22"/>
        </w:rPr>
        <w:t xml:space="preserve">anie zamówienia </w:t>
      </w:r>
      <w:r w:rsidRPr="0047636C">
        <w:rPr>
          <w:rFonts w:cs="Calibri"/>
          <w:b/>
          <w:sz w:val="24"/>
          <w:szCs w:val="24"/>
          <w:u w:val="single"/>
        </w:rPr>
        <w:t xml:space="preserve">w terminie </w:t>
      </w:r>
      <w:r w:rsidR="0047636C" w:rsidRPr="0047636C">
        <w:rPr>
          <w:rFonts w:cs="Calibri"/>
          <w:b/>
          <w:sz w:val="24"/>
          <w:szCs w:val="24"/>
          <w:u w:val="single"/>
        </w:rPr>
        <w:t>wskazanym w zapytaniu ofertowym.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akceptuję(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 xml:space="preserve">) bez zastrzeżeń wzór umowy przedstawiony w załączniku do </w:t>
      </w:r>
      <w:r w:rsidR="00BD5A6B">
        <w:rPr>
          <w:rFonts w:cs="Calibri"/>
          <w:sz w:val="22"/>
        </w:rPr>
        <w:t>zapytani</w:t>
      </w:r>
      <w:r w:rsidR="00504506">
        <w:rPr>
          <w:rFonts w:cs="Calibri"/>
          <w:sz w:val="22"/>
        </w:rPr>
        <w:t>a</w:t>
      </w:r>
      <w:r w:rsidR="00BD5A6B">
        <w:rPr>
          <w:rFonts w:cs="Calibri"/>
          <w:sz w:val="22"/>
        </w:rPr>
        <w:t xml:space="preserve"> ofertow</w:t>
      </w:r>
      <w:r w:rsidR="00504506">
        <w:rPr>
          <w:rFonts w:cs="Calibri"/>
          <w:sz w:val="22"/>
        </w:rPr>
        <w:t>ego</w:t>
      </w:r>
      <w:r w:rsidR="00BD5A6B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oraz określone w nim warunki płatności,</w:t>
      </w:r>
    </w:p>
    <w:p w:rsidR="004103C4" w:rsidRDefault="004103C4">
      <w:pPr>
        <w:numPr>
          <w:ilvl w:val="1"/>
          <w:numId w:val="6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:rsidR="004103C4" w:rsidRDefault="004103C4">
      <w:pPr>
        <w:spacing w:before="60"/>
        <w:ind w:left="1134"/>
        <w:rPr>
          <w:rFonts w:cs="Calibri"/>
          <w:i/>
          <w:sz w:val="22"/>
        </w:rPr>
      </w:pPr>
    </w:p>
    <w:p w:rsidR="004103C4" w:rsidRDefault="005B62A6" w:rsidP="00CA06A1">
      <w:pPr>
        <w:ind w:left="6514" w:firstLine="566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Pieczęć i </w:t>
      </w:r>
      <w:r w:rsidR="004103C4">
        <w:rPr>
          <w:rFonts w:cs="Calibri"/>
          <w:b/>
          <w:sz w:val="22"/>
        </w:rPr>
        <w:t>Podpis(y):</w:t>
      </w:r>
    </w:p>
    <w:p w:rsidR="004103C4" w:rsidRDefault="004103C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sectPr w:rsidR="004103C4">
      <w:head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1C" w:rsidRDefault="00B75A1C">
      <w:pPr>
        <w:spacing w:before="0"/>
      </w:pPr>
      <w:r>
        <w:separator/>
      </w:r>
    </w:p>
  </w:endnote>
  <w:endnote w:type="continuationSeparator" w:id="0">
    <w:p w:rsidR="00B75A1C" w:rsidRDefault="00B75A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1C" w:rsidRDefault="00B75A1C">
      <w:pPr>
        <w:spacing w:before="0"/>
      </w:pPr>
      <w:r>
        <w:separator/>
      </w:r>
    </w:p>
  </w:footnote>
  <w:footnote w:type="continuationSeparator" w:id="0">
    <w:p w:rsidR="00B75A1C" w:rsidRDefault="00B75A1C">
      <w:pPr>
        <w:spacing w:before="0"/>
      </w:pPr>
      <w:r>
        <w:continuationSeparator/>
      </w:r>
    </w:p>
  </w:footnote>
  <w:footnote w:id="1">
    <w:p w:rsidR="004103C4" w:rsidRDefault="004103C4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C4" w:rsidRDefault="004103C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>
      <w:rPr>
        <w:b/>
        <w:sz w:val="24"/>
        <w:szCs w:val="24"/>
      </w:rPr>
      <w:t>PO.</w:t>
    </w:r>
    <w:r w:rsidR="00417BCD">
      <w:rPr>
        <w:b/>
        <w:sz w:val="24"/>
      </w:rPr>
      <w:t>Z</w:t>
    </w:r>
    <w:r w:rsidR="00F7792F">
      <w:rPr>
        <w:b/>
        <w:sz w:val="24"/>
      </w:rPr>
      <w:t>OO</w:t>
    </w:r>
    <w:r w:rsidR="00417BCD">
      <w:rPr>
        <w:b/>
        <w:sz w:val="24"/>
      </w:rPr>
      <w:t>.1.28</w:t>
    </w:r>
    <w:r w:rsidR="00F7792F">
      <w:rPr>
        <w:b/>
        <w:sz w:val="24"/>
      </w:rPr>
      <w:t>1</w:t>
    </w:r>
    <w:r w:rsidR="00417BCD">
      <w:rPr>
        <w:b/>
        <w:sz w:val="24"/>
      </w:rPr>
      <w:t>.</w:t>
    </w:r>
    <w:r w:rsidR="00E714E0">
      <w:rPr>
        <w:b/>
        <w:sz w:val="24"/>
      </w:rPr>
      <w:t>4</w:t>
    </w:r>
    <w:r w:rsidR="008E2ABC">
      <w:rPr>
        <w:b/>
        <w:sz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1" w:hanging="431"/>
      </w:pPr>
      <w:rPr>
        <w:rFonts w:ascii="Calibri" w:hAnsi="Calibri" w:cs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791" w:hanging="431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</w:rPr>
    </w:lvl>
  </w:abstractNum>
  <w:abstractNum w:abstractNumId="7" w15:restartNumberingAfterBreak="0">
    <w:nsid w:val="3BBD1386"/>
    <w:multiLevelType w:val="hybridMultilevel"/>
    <w:tmpl w:val="5754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AC"/>
    <w:multiLevelType w:val="hybridMultilevel"/>
    <w:tmpl w:val="7A7EAC8E"/>
    <w:lvl w:ilvl="0" w:tplc="3A9E4E4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69"/>
    <w:rsid w:val="000A7F62"/>
    <w:rsid w:val="00102091"/>
    <w:rsid w:val="00162CCA"/>
    <w:rsid w:val="001A7B5B"/>
    <w:rsid w:val="001D162C"/>
    <w:rsid w:val="001D69EE"/>
    <w:rsid w:val="00213F55"/>
    <w:rsid w:val="00250B81"/>
    <w:rsid w:val="0027429C"/>
    <w:rsid w:val="002A29B4"/>
    <w:rsid w:val="002C3B7C"/>
    <w:rsid w:val="002D3ED0"/>
    <w:rsid w:val="00324BF8"/>
    <w:rsid w:val="00326B12"/>
    <w:rsid w:val="00344FAC"/>
    <w:rsid w:val="00371A21"/>
    <w:rsid w:val="0038778F"/>
    <w:rsid w:val="003B7DF1"/>
    <w:rsid w:val="003C4410"/>
    <w:rsid w:val="003E4D8E"/>
    <w:rsid w:val="003F28B4"/>
    <w:rsid w:val="004103C4"/>
    <w:rsid w:val="00417BCD"/>
    <w:rsid w:val="0047636C"/>
    <w:rsid w:val="00483AC2"/>
    <w:rsid w:val="00504506"/>
    <w:rsid w:val="00577BF6"/>
    <w:rsid w:val="005B62A6"/>
    <w:rsid w:val="00630BCE"/>
    <w:rsid w:val="00631340"/>
    <w:rsid w:val="00665743"/>
    <w:rsid w:val="006D7788"/>
    <w:rsid w:val="006F6D9F"/>
    <w:rsid w:val="00785C3C"/>
    <w:rsid w:val="007F6B81"/>
    <w:rsid w:val="00847E6F"/>
    <w:rsid w:val="00881994"/>
    <w:rsid w:val="008930B8"/>
    <w:rsid w:val="008A4D69"/>
    <w:rsid w:val="008B5EF3"/>
    <w:rsid w:val="008C6BB3"/>
    <w:rsid w:val="008E2ABC"/>
    <w:rsid w:val="009217C1"/>
    <w:rsid w:val="009B0398"/>
    <w:rsid w:val="009E620A"/>
    <w:rsid w:val="009E62CF"/>
    <w:rsid w:val="009F1422"/>
    <w:rsid w:val="00A4273E"/>
    <w:rsid w:val="00A74E0D"/>
    <w:rsid w:val="00AD6EFC"/>
    <w:rsid w:val="00B120D5"/>
    <w:rsid w:val="00B75A1C"/>
    <w:rsid w:val="00BD5A6B"/>
    <w:rsid w:val="00C654C6"/>
    <w:rsid w:val="00CA06A1"/>
    <w:rsid w:val="00CD6064"/>
    <w:rsid w:val="00D143E7"/>
    <w:rsid w:val="00D16496"/>
    <w:rsid w:val="00D47CD6"/>
    <w:rsid w:val="00D54CE0"/>
    <w:rsid w:val="00D57F78"/>
    <w:rsid w:val="00DB1B8A"/>
    <w:rsid w:val="00DE6E50"/>
    <w:rsid w:val="00DF6D68"/>
    <w:rsid w:val="00E272A3"/>
    <w:rsid w:val="00E47668"/>
    <w:rsid w:val="00E714E0"/>
    <w:rsid w:val="00ED1956"/>
    <w:rsid w:val="00EE7D88"/>
    <w:rsid w:val="00EF728A"/>
    <w:rsid w:val="00F616FF"/>
    <w:rsid w:val="00F70CA1"/>
    <w:rsid w:val="00F7792F"/>
    <w:rsid w:val="00F87FA0"/>
    <w:rsid w:val="00F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0A04F5"/>
  <w15:chartTrackingRefBased/>
  <w15:docId w15:val="{C1F063FD-A845-41D4-8079-73DA9EC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before="120"/>
      <w:jc w:val="both"/>
    </w:pPr>
    <w:rPr>
      <w:rFonts w:ascii="Calibri" w:hAnsi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numPr>
        <w:numId w:val="2"/>
      </w:numPr>
      <w:pBdr>
        <w:top w:val="none" w:sz="0" w:space="0" w:color="000000"/>
        <w:left w:val="none" w:sz="0" w:space="0" w:color="000000"/>
        <w:bottom w:val="single" w:sz="4" w:space="1" w:color="595959"/>
        <w:right w:val="none" w:sz="0" w:space="0" w:color="000000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8"/>
    </w:rPr>
  </w:style>
  <w:style w:type="character" w:customStyle="1" w:styleId="WW8Num1z1">
    <w:name w:val="WW8Num1z1"/>
    <w:rPr>
      <w:rFonts w:hint="default"/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 w:hint="default"/>
      <w:b w:val="0"/>
      <w:sz w:val="20"/>
    </w:rPr>
  </w:style>
  <w:style w:type="character" w:customStyle="1" w:styleId="WW8Num1z3">
    <w:name w:val="WW8Num1z3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Calibri"/>
      <w:b/>
      <w:sz w:val="22"/>
      <w:szCs w:val="28"/>
    </w:rPr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Indeks1">
    <w:name w:val="index 1"/>
    <w:basedOn w:val="Normalny"/>
    <w:next w:val="Normalny"/>
    <w:pPr>
      <w:spacing w:before="0"/>
      <w:ind w:left="200" w:hanging="200"/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Nagwek">
    <w:name w:val="header"/>
    <w:basedOn w:val="Normalny"/>
    <w:pPr>
      <w:spacing w:before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1FAD-5234-4653-905C-63AA7C2F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cp:keywords/>
  <cp:lastModifiedBy>Stefan Bojko</cp:lastModifiedBy>
  <cp:revision>6</cp:revision>
  <cp:lastPrinted>2018-11-02T08:29:00Z</cp:lastPrinted>
  <dcterms:created xsi:type="dcterms:W3CDTF">2020-04-23T11:46:00Z</dcterms:created>
  <dcterms:modified xsi:type="dcterms:W3CDTF">2020-04-27T06:41:00Z</dcterms:modified>
</cp:coreProperties>
</file>